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54"/>
      </w:tblGrid>
      <w:tr w:rsidR="005664C2" w:rsidRPr="00714296" w14:paraId="621EAA27" w14:textId="77777777" w:rsidTr="0097298E">
        <w:tc>
          <w:tcPr>
            <w:tcW w:w="4788" w:type="dxa"/>
          </w:tcPr>
          <w:p w14:paraId="50646609" w14:textId="562FC12F" w:rsidR="00A01B1C" w:rsidRPr="00714296" w:rsidRDefault="00A01B1C" w:rsidP="00A01B1C">
            <w:pPr>
              <w:pStyle w:val="Heading1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714296">
              <w:rPr>
                <w:rFonts w:ascii="Garamond" w:hAnsi="Garamond"/>
                <w:color w:val="002060"/>
                <w:sz w:val="24"/>
                <w:szCs w:val="24"/>
              </w:rPr>
              <w:t>Volunteer</w:t>
            </w:r>
            <w:r w:rsidR="007A7AE0" w:rsidRPr="00714296">
              <w:rPr>
                <w:rFonts w:ascii="Garamond" w:hAnsi="Garamond"/>
                <w:color w:val="002060"/>
                <w:sz w:val="24"/>
                <w:szCs w:val="24"/>
              </w:rPr>
              <w:t>/Intern</w:t>
            </w:r>
            <w:r w:rsidRPr="00714296">
              <w:rPr>
                <w:rFonts w:ascii="Garamond" w:hAnsi="Garamond"/>
                <w:color w:val="002060"/>
                <w:sz w:val="24"/>
                <w:szCs w:val="24"/>
              </w:rPr>
              <w:t xml:space="preserve"> Application</w:t>
            </w:r>
            <w:r w:rsidR="00763198" w:rsidRPr="00714296">
              <w:rPr>
                <w:rFonts w:ascii="Garamond" w:hAnsi="Garamond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6AB3BB7" w14:textId="7C2A58B1" w:rsidR="00A01B1C" w:rsidRPr="00714296" w:rsidRDefault="00A01B1C" w:rsidP="0097298E">
            <w:pPr>
              <w:pStyle w:val="Log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728FBB" w14:textId="67591A6E" w:rsidR="008D0133" w:rsidRPr="00714296" w:rsidRDefault="00714296" w:rsidP="00855A6B">
      <w:pPr>
        <w:pStyle w:val="Heading2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391473B" wp14:editId="511A6FA0">
            <wp:simplePos x="0" y="0"/>
            <wp:positionH relativeFrom="margin">
              <wp:posOffset>2381250</wp:posOffset>
            </wp:positionH>
            <wp:positionV relativeFrom="paragraph">
              <wp:posOffset>-368300</wp:posOffset>
            </wp:positionV>
            <wp:extent cx="158432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97" y="21257"/>
                <wp:lineTo x="21297" y="0"/>
                <wp:lineTo x="0" y="0"/>
              </wp:wrapPolygon>
            </wp:wrapThrough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 w:rsidRPr="00714296">
        <w:rPr>
          <w:rFonts w:ascii="Garamond" w:hAnsi="Garamond"/>
          <w:color w:val="002060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714296" w14:paraId="3DFCFAA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F00D28C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D9A27FE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7B49B596" w14:textId="77777777" w:rsidTr="00855A6B">
        <w:tc>
          <w:tcPr>
            <w:tcW w:w="2724" w:type="dxa"/>
            <w:vAlign w:val="center"/>
          </w:tcPr>
          <w:p w14:paraId="2D2918DC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1CAB863E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372B714C" w14:textId="77777777" w:rsidTr="00855A6B">
        <w:tc>
          <w:tcPr>
            <w:tcW w:w="2724" w:type="dxa"/>
            <w:vAlign w:val="center"/>
          </w:tcPr>
          <w:p w14:paraId="55C83D1E" w14:textId="366BD855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City</w:t>
            </w:r>
            <w:r w:rsidR="003B6F34">
              <w:rPr>
                <w:rFonts w:ascii="Garamond" w:hAnsi="Garamond"/>
                <w:sz w:val="24"/>
              </w:rPr>
              <w:t>,</w:t>
            </w:r>
            <w:r w:rsidRPr="00714296">
              <w:rPr>
                <w:rFonts w:ascii="Garamond" w:hAnsi="Garamond"/>
                <w:sz w:val="24"/>
              </w:rPr>
              <w:t xml:space="preserve"> S</w:t>
            </w:r>
            <w:r w:rsidR="003B6F34">
              <w:rPr>
                <w:rFonts w:ascii="Garamond" w:hAnsi="Garamond"/>
                <w:sz w:val="24"/>
              </w:rPr>
              <w:t>tate, and</w:t>
            </w:r>
            <w:r w:rsidRPr="00714296">
              <w:rPr>
                <w:rFonts w:ascii="Garamond" w:hAnsi="Garamond"/>
                <w:sz w:val="24"/>
              </w:rPr>
              <w:t xml:space="preserve"> Z</w:t>
            </w:r>
            <w:r w:rsidR="003B6F34">
              <w:rPr>
                <w:rFonts w:ascii="Garamond" w:hAnsi="Garamond"/>
                <w:sz w:val="24"/>
              </w:rPr>
              <w:t>ip</w:t>
            </w:r>
            <w:r w:rsidRPr="00714296">
              <w:rPr>
                <w:rFonts w:ascii="Garamond" w:hAnsi="Garamond"/>
                <w:sz w:val="24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14:paraId="7DDD8B06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61F36A89" w14:textId="77777777" w:rsidTr="00855A6B">
        <w:tc>
          <w:tcPr>
            <w:tcW w:w="2724" w:type="dxa"/>
            <w:vAlign w:val="center"/>
          </w:tcPr>
          <w:p w14:paraId="18A63DDD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Home Phone</w:t>
            </w:r>
          </w:p>
        </w:tc>
        <w:tc>
          <w:tcPr>
            <w:tcW w:w="6852" w:type="dxa"/>
            <w:vAlign w:val="center"/>
          </w:tcPr>
          <w:p w14:paraId="3CA0052D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18096D31" w14:textId="77777777" w:rsidTr="00855A6B">
        <w:tc>
          <w:tcPr>
            <w:tcW w:w="2724" w:type="dxa"/>
            <w:vAlign w:val="center"/>
          </w:tcPr>
          <w:p w14:paraId="524AE5C8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Work Phone</w:t>
            </w:r>
          </w:p>
        </w:tc>
        <w:tc>
          <w:tcPr>
            <w:tcW w:w="6852" w:type="dxa"/>
            <w:vAlign w:val="center"/>
          </w:tcPr>
          <w:p w14:paraId="1E5E0598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0F74D0B7" w14:textId="77777777" w:rsidTr="00855A6B">
        <w:tc>
          <w:tcPr>
            <w:tcW w:w="2724" w:type="dxa"/>
            <w:vAlign w:val="center"/>
          </w:tcPr>
          <w:p w14:paraId="3CAEA387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12C44AC3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0F77C6F6" w14:textId="77777777" w:rsidR="00855A6B" w:rsidRPr="00714296" w:rsidRDefault="00855A6B" w:rsidP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Availability</w:t>
      </w:r>
    </w:p>
    <w:p w14:paraId="011893FA" w14:textId="7F195F6F" w:rsidR="0097298E" w:rsidRPr="00714296" w:rsidRDefault="0097298E" w:rsidP="0097298E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During which hours are you available for volunteer assignments?</w:t>
      </w:r>
      <w:r w:rsidR="00763198" w:rsidRPr="00714296">
        <w:rPr>
          <w:rFonts w:ascii="Garamond" w:hAnsi="Garamond"/>
          <w:sz w:val="24"/>
        </w:rPr>
        <w:t xml:space="preserve"> Please fill in days and hours of availability. </w:t>
      </w:r>
    </w:p>
    <w:tbl>
      <w:tblPr>
        <w:tblStyle w:val="TableGrid"/>
        <w:tblW w:w="385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63198" w:rsidRPr="00714296" w14:paraId="71A9A1B5" w14:textId="77777777" w:rsidTr="00763198"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91AC" w14:textId="27FD5B9A" w:rsidR="00763198" w:rsidRPr="00714296" w:rsidRDefault="00763198" w:rsidP="00A01B1C">
            <w:pPr>
              <w:rPr>
                <w:rFonts w:ascii="Garamond" w:hAnsi="Garamond"/>
                <w:sz w:val="24"/>
              </w:rPr>
            </w:pP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1827"/>
              <w:gridCol w:w="1827"/>
              <w:gridCol w:w="1827"/>
              <w:gridCol w:w="1827"/>
              <w:gridCol w:w="1830"/>
            </w:tblGrid>
            <w:tr w:rsidR="00763198" w:rsidRPr="00714296" w14:paraId="63F01186" w14:textId="77777777" w:rsidTr="00763198">
              <w:trPr>
                <w:trHeight w:val="1099"/>
              </w:trPr>
              <w:tc>
                <w:tcPr>
                  <w:tcW w:w="1827" w:type="dxa"/>
                </w:tcPr>
                <w:p w14:paraId="1C6E41A3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  <w:r w:rsidRPr="00714296">
                    <w:rPr>
                      <w:rFonts w:ascii="Garamond" w:hAnsi="Garamond"/>
                      <w:sz w:val="24"/>
                    </w:rPr>
                    <w:t xml:space="preserve">Tuesday </w:t>
                  </w:r>
                </w:p>
              </w:tc>
              <w:tc>
                <w:tcPr>
                  <w:tcW w:w="1827" w:type="dxa"/>
                </w:tcPr>
                <w:p w14:paraId="4CD8DA80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  <w:r w:rsidRPr="00714296">
                    <w:rPr>
                      <w:rFonts w:ascii="Garamond" w:hAnsi="Garamond"/>
                      <w:sz w:val="24"/>
                    </w:rPr>
                    <w:t xml:space="preserve">Wednesday </w:t>
                  </w:r>
                </w:p>
              </w:tc>
              <w:tc>
                <w:tcPr>
                  <w:tcW w:w="1827" w:type="dxa"/>
                </w:tcPr>
                <w:p w14:paraId="36433F3F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  <w:r w:rsidRPr="00714296">
                    <w:rPr>
                      <w:rFonts w:ascii="Garamond" w:hAnsi="Garamond"/>
                      <w:sz w:val="24"/>
                    </w:rPr>
                    <w:t xml:space="preserve">Thursday </w:t>
                  </w:r>
                </w:p>
              </w:tc>
              <w:tc>
                <w:tcPr>
                  <w:tcW w:w="1827" w:type="dxa"/>
                </w:tcPr>
                <w:p w14:paraId="4CDE34D8" w14:textId="226277B4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  <w:r w:rsidRPr="00714296">
                    <w:rPr>
                      <w:rFonts w:ascii="Garamond" w:hAnsi="Garamond"/>
                      <w:sz w:val="24"/>
                    </w:rPr>
                    <w:t xml:space="preserve">Friday </w:t>
                  </w:r>
                </w:p>
              </w:tc>
              <w:tc>
                <w:tcPr>
                  <w:tcW w:w="1830" w:type="dxa"/>
                </w:tcPr>
                <w:p w14:paraId="039E1DF6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  <w:r w:rsidRPr="00714296">
                    <w:rPr>
                      <w:rFonts w:ascii="Garamond" w:hAnsi="Garamond"/>
                      <w:sz w:val="24"/>
                    </w:rPr>
                    <w:t>Saturday</w:t>
                  </w:r>
                </w:p>
              </w:tc>
            </w:tr>
            <w:tr w:rsidR="00763198" w:rsidRPr="00714296" w14:paraId="327DBD32" w14:textId="77777777" w:rsidTr="00763198">
              <w:trPr>
                <w:trHeight w:val="1099"/>
              </w:trPr>
              <w:tc>
                <w:tcPr>
                  <w:tcW w:w="1827" w:type="dxa"/>
                </w:tcPr>
                <w:p w14:paraId="0BDD3380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1827" w:type="dxa"/>
                </w:tcPr>
                <w:p w14:paraId="400D659B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1827" w:type="dxa"/>
                </w:tcPr>
                <w:p w14:paraId="5CFFB64F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1827" w:type="dxa"/>
                </w:tcPr>
                <w:p w14:paraId="5901EE15" w14:textId="24A9E306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1830" w:type="dxa"/>
                </w:tcPr>
                <w:p w14:paraId="3A177F5C" w14:textId="77777777" w:rsidR="00763198" w:rsidRPr="00714296" w:rsidRDefault="00763198" w:rsidP="00A01B1C">
                  <w:pPr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14:paraId="1CCFF9AA" w14:textId="77777777" w:rsidR="00763198" w:rsidRPr="00714296" w:rsidRDefault="00763198" w:rsidP="00A01B1C">
            <w:pPr>
              <w:rPr>
                <w:rFonts w:ascii="Garamond" w:hAnsi="Garamond"/>
                <w:sz w:val="24"/>
              </w:rPr>
            </w:pPr>
          </w:p>
        </w:tc>
      </w:tr>
    </w:tbl>
    <w:p w14:paraId="13AD8A61" w14:textId="08D3D114" w:rsidR="008D0133" w:rsidRPr="00714296" w:rsidRDefault="00855A6B" w:rsidP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Interests</w:t>
      </w:r>
    </w:p>
    <w:p w14:paraId="03A254D4" w14:textId="618597FB" w:rsidR="0097298E" w:rsidRPr="00714296" w:rsidRDefault="0097298E" w:rsidP="0097298E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Tell us in which areas you are interested in volunteering</w:t>
      </w:r>
      <w:r w:rsidR="00714296">
        <w:rPr>
          <w:rFonts w:ascii="Garamond" w:hAnsi="Garamond"/>
          <w:sz w:val="24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714296" w14:paraId="71786BFD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F53A" w14:textId="77777777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8D0133" w:rsidRPr="00714296">
              <w:rPr>
                <w:rFonts w:ascii="Garamond" w:hAnsi="Garamond"/>
                <w:sz w:val="24"/>
              </w:rPr>
              <w:t>Administration</w:t>
            </w:r>
          </w:p>
        </w:tc>
      </w:tr>
      <w:tr w:rsidR="008D0133" w:rsidRPr="00714296" w14:paraId="5B703664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B269" w14:textId="085A0CC1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714296" w:rsidRPr="00714296">
              <w:rPr>
                <w:rFonts w:ascii="Garamond" w:hAnsi="Garamond"/>
                <w:sz w:val="24"/>
              </w:rPr>
              <w:t xml:space="preserve">Special </w:t>
            </w:r>
            <w:r w:rsidR="008D0133" w:rsidRPr="00714296">
              <w:rPr>
                <w:rFonts w:ascii="Garamond" w:hAnsi="Garamond"/>
                <w:sz w:val="24"/>
              </w:rPr>
              <w:t>Events</w:t>
            </w:r>
          </w:p>
        </w:tc>
      </w:tr>
      <w:tr w:rsidR="008D0133" w:rsidRPr="00714296" w14:paraId="0602E3BB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88C5" w14:textId="5FEBD07E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714296" w:rsidRPr="00714296">
              <w:rPr>
                <w:rFonts w:ascii="Garamond" w:hAnsi="Garamond"/>
                <w:sz w:val="24"/>
              </w:rPr>
              <w:t>Programs</w:t>
            </w:r>
          </w:p>
        </w:tc>
      </w:tr>
      <w:tr w:rsidR="008D0133" w:rsidRPr="00714296" w14:paraId="3DCE2012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41A5" w14:textId="77777777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8D0133" w:rsidRPr="00714296">
              <w:rPr>
                <w:rFonts w:ascii="Garamond" w:hAnsi="Garamond"/>
                <w:sz w:val="24"/>
              </w:rPr>
              <w:t>Fundraising</w:t>
            </w:r>
          </w:p>
        </w:tc>
      </w:tr>
      <w:tr w:rsidR="008D0133" w:rsidRPr="00714296" w14:paraId="549E4449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372B" w14:textId="5384660E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714296" w:rsidRPr="00714296">
              <w:rPr>
                <w:rFonts w:ascii="Garamond" w:hAnsi="Garamond"/>
                <w:sz w:val="24"/>
              </w:rPr>
              <w:t>School Field Trips</w:t>
            </w:r>
          </w:p>
        </w:tc>
      </w:tr>
      <w:tr w:rsidR="008D0133" w:rsidRPr="00714296" w14:paraId="5FEDB606" w14:textId="77777777" w:rsidTr="00EA0B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924A" w14:textId="07AE8D16" w:rsidR="008D0133" w:rsidRPr="00714296" w:rsidRDefault="001C200E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fldChar w:fldCharType="begin"/>
            </w:r>
            <w:r w:rsidR="008D0133" w:rsidRPr="00714296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714296">
              <w:rPr>
                <w:rFonts w:ascii="Garamond" w:hAnsi="Garamond"/>
                <w:sz w:val="24"/>
              </w:rPr>
              <w:fldChar w:fldCharType="end"/>
            </w:r>
            <w:r w:rsidR="00714296" w:rsidRPr="00714296">
              <w:rPr>
                <w:rFonts w:ascii="Garamond" w:hAnsi="Garamond"/>
                <w:sz w:val="24"/>
              </w:rPr>
              <w:t>Guided Tours</w:t>
            </w:r>
          </w:p>
          <w:p w14:paraId="671F5A16" w14:textId="79E504F4" w:rsidR="00EA0BE4" w:rsidRPr="00714296" w:rsidRDefault="00EA0BE4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 xml:space="preserve">___ </w:t>
            </w:r>
            <w:r w:rsidR="00714296" w:rsidRPr="00714296">
              <w:rPr>
                <w:rFonts w:ascii="Garamond" w:hAnsi="Garamond"/>
                <w:sz w:val="24"/>
              </w:rPr>
              <w:t>Living History Demonstrations</w:t>
            </w:r>
            <w:r w:rsidRPr="00714296">
              <w:rPr>
                <w:rFonts w:ascii="Garamond" w:hAnsi="Garamond"/>
                <w:sz w:val="24"/>
              </w:rPr>
              <w:t xml:space="preserve"> </w:t>
            </w:r>
          </w:p>
          <w:p w14:paraId="022EFEB2" w14:textId="4E672C67" w:rsidR="00714296" w:rsidRPr="00714296" w:rsidRDefault="00714296" w:rsidP="00A01B1C">
            <w:pPr>
              <w:rPr>
                <w:rFonts w:ascii="Garamond" w:hAnsi="Garamond"/>
                <w:sz w:val="24"/>
              </w:rPr>
            </w:pPr>
          </w:p>
        </w:tc>
      </w:tr>
    </w:tbl>
    <w:p w14:paraId="3D6CE956" w14:textId="77777777" w:rsidR="008D0133" w:rsidRPr="00714296" w:rsidRDefault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lastRenderedPageBreak/>
        <w:t>Special Skills or Qualifications</w:t>
      </w:r>
    </w:p>
    <w:p w14:paraId="16405AF7" w14:textId="77777777" w:rsidR="00855A6B" w:rsidRPr="00714296" w:rsidRDefault="00855A6B" w:rsidP="00855A6B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714296" w14:paraId="0154C4C1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E7D96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2C0CCAC0" w14:textId="77777777" w:rsidR="008D0133" w:rsidRPr="00714296" w:rsidRDefault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Previous Volunteer</w:t>
      </w:r>
      <w:r w:rsidR="007A7AE0" w:rsidRPr="00714296">
        <w:rPr>
          <w:rFonts w:ascii="Garamond" w:hAnsi="Garamond"/>
          <w:color w:val="002060"/>
          <w:sz w:val="24"/>
          <w:szCs w:val="24"/>
        </w:rPr>
        <w:t>/Intern</w:t>
      </w:r>
      <w:r w:rsidRPr="00714296">
        <w:rPr>
          <w:rFonts w:ascii="Garamond" w:hAnsi="Garamond"/>
          <w:color w:val="002060"/>
          <w:sz w:val="24"/>
          <w:szCs w:val="24"/>
        </w:rPr>
        <w:t xml:space="preserve"> Experience</w:t>
      </w:r>
    </w:p>
    <w:p w14:paraId="01CAE8CB" w14:textId="77777777" w:rsidR="00855A6B" w:rsidRPr="00714296" w:rsidRDefault="00855A6B" w:rsidP="00855A6B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714296" w14:paraId="2DBC99C6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165D6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37641D9E" w14:textId="77777777" w:rsidR="008D0133" w:rsidRPr="00714296" w:rsidRDefault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RPr="00714296" w14:paraId="69BE912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10454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FBA64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70540F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364B3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1792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24883EB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5760C" w14:textId="6F06758D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proofErr w:type="gramStart"/>
            <w:r w:rsidRPr="00714296">
              <w:rPr>
                <w:rFonts w:ascii="Garamond" w:hAnsi="Garamond"/>
                <w:sz w:val="24"/>
              </w:rPr>
              <w:t xml:space="preserve">City </w:t>
            </w:r>
            <w:r w:rsidR="00BA0665">
              <w:rPr>
                <w:rFonts w:ascii="Garamond" w:hAnsi="Garamond"/>
                <w:sz w:val="24"/>
              </w:rPr>
              <w:t>,</w:t>
            </w:r>
            <w:r w:rsidRPr="00714296">
              <w:rPr>
                <w:rFonts w:ascii="Garamond" w:hAnsi="Garamond"/>
                <w:sz w:val="24"/>
              </w:rPr>
              <w:t>S</w:t>
            </w:r>
            <w:r w:rsidR="00BA0665">
              <w:rPr>
                <w:rFonts w:ascii="Garamond" w:hAnsi="Garamond"/>
                <w:sz w:val="24"/>
              </w:rPr>
              <w:t>tate</w:t>
            </w:r>
            <w:proofErr w:type="gramEnd"/>
            <w:r w:rsidR="00BA0665">
              <w:rPr>
                <w:rFonts w:ascii="Garamond" w:hAnsi="Garamond"/>
                <w:sz w:val="24"/>
              </w:rPr>
              <w:t>,</w:t>
            </w:r>
            <w:r w:rsidRPr="00714296">
              <w:rPr>
                <w:rFonts w:ascii="Garamond" w:hAnsi="Garamond"/>
                <w:sz w:val="24"/>
              </w:rPr>
              <w:t xml:space="preserve"> </w:t>
            </w:r>
            <w:r w:rsidR="00BA0665">
              <w:rPr>
                <w:rFonts w:ascii="Garamond" w:hAnsi="Garamond"/>
                <w:sz w:val="24"/>
              </w:rPr>
              <w:t xml:space="preserve">and </w:t>
            </w:r>
            <w:r w:rsidRPr="00714296">
              <w:rPr>
                <w:rFonts w:ascii="Garamond" w:hAnsi="Garamond"/>
                <w:sz w:val="24"/>
              </w:rPr>
              <w:t>Z</w:t>
            </w:r>
            <w:r w:rsidR="00BA0665">
              <w:rPr>
                <w:rFonts w:ascii="Garamond" w:hAnsi="Garamond"/>
                <w:sz w:val="24"/>
              </w:rPr>
              <w:t>ip</w:t>
            </w:r>
            <w:r w:rsidRPr="00714296">
              <w:rPr>
                <w:rFonts w:ascii="Garamond" w:hAnsi="Garamond"/>
                <w:sz w:val="24"/>
              </w:rPr>
              <w:t xml:space="preserve">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E9D61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5A696D5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BFB2F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FECBA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4B4FB8C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39CC9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2951F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6E50BED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F8C92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08950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2AB54267" w14:textId="77777777" w:rsidR="008D0133" w:rsidRPr="00714296" w:rsidRDefault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Agreement and Signature</w:t>
      </w:r>
    </w:p>
    <w:p w14:paraId="06C1213E" w14:textId="77777777" w:rsidR="00855A6B" w:rsidRPr="00714296" w:rsidRDefault="00855A6B" w:rsidP="00855A6B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RPr="00714296" w14:paraId="228EDFD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5075D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84B55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1DD5739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DD40E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D0996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714296" w14:paraId="29F4BC1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F64BC" w14:textId="77777777" w:rsidR="008D0133" w:rsidRPr="00714296" w:rsidRDefault="008D0133" w:rsidP="00A01B1C">
            <w:pPr>
              <w:rPr>
                <w:rFonts w:ascii="Garamond" w:hAnsi="Garamond"/>
                <w:sz w:val="24"/>
              </w:rPr>
            </w:pPr>
            <w:r w:rsidRPr="00714296">
              <w:rPr>
                <w:rFonts w:ascii="Garamond" w:hAnsi="Garamond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838B7" w14:textId="77777777" w:rsidR="008D0133" w:rsidRPr="00714296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2CDFAE1F" w14:textId="77777777" w:rsidR="008D0133" w:rsidRPr="00714296" w:rsidRDefault="00855A6B">
      <w:pPr>
        <w:pStyle w:val="Heading2"/>
        <w:rPr>
          <w:rFonts w:ascii="Garamond" w:hAnsi="Garamond"/>
          <w:color w:val="002060"/>
          <w:sz w:val="24"/>
          <w:szCs w:val="24"/>
        </w:rPr>
      </w:pPr>
      <w:r w:rsidRPr="00714296">
        <w:rPr>
          <w:rFonts w:ascii="Garamond" w:hAnsi="Garamond"/>
          <w:color w:val="002060"/>
          <w:sz w:val="24"/>
          <w:szCs w:val="24"/>
        </w:rPr>
        <w:t>Our Policy</w:t>
      </w:r>
    </w:p>
    <w:p w14:paraId="1C279BDA" w14:textId="77777777" w:rsidR="00855A6B" w:rsidRPr="00714296" w:rsidRDefault="00855A6B" w:rsidP="00855A6B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It is the policy of this organization to provide equal opportunities without regard to race, color, religion, national origin, gender, sexual preference, age, or disability.</w:t>
      </w:r>
    </w:p>
    <w:p w14:paraId="3692C3B3" w14:textId="7F85CB9B" w:rsidR="00855A6B" w:rsidRPr="00714296" w:rsidRDefault="00855A6B" w:rsidP="00855A6B">
      <w:pPr>
        <w:pStyle w:val="Heading3"/>
        <w:rPr>
          <w:rFonts w:ascii="Garamond" w:hAnsi="Garamond"/>
          <w:sz w:val="24"/>
        </w:rPr>
      </w:pPr>
      <w:r w:rsidRPr="00714296">
        <w:rPr>
          <w:rFonts w:ascii="Garamond" w:hAnsi="Garamond"/>
          <w:sz w:val="24"/>
        </w:rPr>
        <w:t>Thank you for completing this application form and for your interest in volunteering</w:t>
      </w:r>
      <w:r w:rsidR="007A7AE0" w:rsidRPr="00714296">
        <w:rPr>
          <w:rFonts w:ascii="Garamond" w:hAnsi="Garamond"/>
          <w:sz w:val="24"/>
        </w:rPr>
        <w:t>/interning</w:t>
      </w:r>
      <w:r w:rsidRPr="00714296">
        <w:rPr>
          <w:rFonts w:ascii="Garamond" w:hAnsi="Garamond"/>
          <w:sz w:val="24"/>
        </w:rPr>
        <w:t xml:space="preserve"> with us.</w:t>
      </w:r>
      <w:r w:rsidR="009F23D1" w:rsidRPr="00714296">
        <w:rPr>
          <w:rFonts w:ascii="Garamond" w:hAnsi="Garamond"/>
          <w:sz w:val="24"/>
        </w:rPr>
        <w:t xml:space="preserve"> If you have any questions, please contact Rachel a</w:t>
      </w:r>
      <w:r w:rsidR="00507D31">
        <w:rPr>
          <w:rFonts w:ascii="Garamond" w:hAnsi="Garamond"/>
          <w:sz w:val="24"/>
        </w:rPr>
        <w:t xml:space="preserve">t </w:t>
      </w:r>
      <w:hyperlink r:id="rId8" w:history="1">
        <w:r w:rsidR="00507D31" w:rsidRPr="00460E1B">
          <w:rPr>
            <w:rStyle w:val="Hyperlink"/>
            <w:rFonts w:ascii="Garamond" w:hAnsi="Garamond"/>
            <w:sz w:val="24"/>
          </w:rPr>
          <w:t>rachel.kennedy@dncr.nc.gov</w:t>
        </w:r>
      </w:hyperlink>
      <w:r w:rsidR="00507D31">
        <w:rPr>
          <w:rFonts w:ascii="Garamond" w:hAnsi="Garamond"/>
          <w:sz w:val="24"/>
        </w:rPr>
        <w:t xml:space="preserve"> </w:t>
      </w:r>
      <w:r w:rsidR="009F23D1" w:rsidRPr="00714296">
        <w:rPr>
          <w:rFonts w:ascii="Garamond" w:hAnsi="Garamond"/>
          <w:sz w:val="24"/>
        </w:rPr>
        <w:t xml:space="preserve">or </w:t>
      </w:r>
      <w:r w:rsidR="00507D31">
        <w:rPr>
          <w:rFonts w:ascii="Garamond" w:hAnsi="Garamond"/>
          <w:sz w:val="24"/>
        </w:rPr>
        <w:t xml:space="preserve">call </w:t>
      </w:r>
      <w:r w:rsidR="009F23D1" w:rsidRPr="00714296">
        <w:rPr>
          <w:rFonts w:ascii="Garamond" w:hAnsi="Garamond"/>
          <w:sz w:val="24"/>
        </w:rPr>
        <w:t xml:space="preserve">252-526-9600 ext. 222. </w:t>
      </w:r>
    </w:p>
    <w:sectPr w:rsidR="00855A6B" w:rsidRPr="00714296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1C55" w14:textId="77777777" w:rsidR="00714296" w:rsidRDefault="00714296" w:rsidP="00714296">
      <w:pPr>
        <w:spacing w:before="0" w:after="0"/>
      </w:pPr>
      <w:r>
        <w:separator/>
      </w:r>
    </w:p>
  </w:endnote>
  <w:endnote w:type="continuationSeparator" w:id="0">
    <w:p w14:paraId="00DF2B35" w14:textId="77777777" w:rsidR="00714296" w:rsidRDefault="00714296" w:rsidP="007142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A8DE" w14:textId="77777777" w:rsidR="00714296" w:rsidRDefault="00714296" w:rsidP="00714296">
      <w:pPr>
        <w:spacing w:before="0" w:after="0"/>
      </w:pPr>
      <w:r>
        <w:separator/>
      </w:r>
    </w:p>
  </w:footnote>
  <w:footnote w:type="continuationSeparator" w:id="0">
    <w:p w14:paraId="10745E68" w14:textId="77777777" w:rsidR="00714296" w:rsidRDefault="00714296" w:rsidP="007142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98"/>
    <w:rsid w:val="001C200E"/>
    <w:rsid w:val="003B6F34"/>
    <w:rsid w:val="004A0A03"/>
    <w:rsid w:val="00507D31"/>
    <w:rsid w:val="005664C2"/>
    <w:rsid w:val="00714296"/>
    <w:rsid w:val="00763198"/>
    <w:rsid w:val="007A7AE0"/>
    <w:rsid w:val="00855A6B"/>
    <w:rsid w:val="008D0133"/>
    <w:rsid w:val="0097298E"/>
    <w:rsid w:val="00993B1C"/>
    <w:rsid w:val="009F23D1"/>
    <w:rsid w:val="00A01B1C"/>
    <w:rsid w:val="00BA0665"/>
    <w:rsid w:val="00CC0D11"/>
    <w:rsid w:val="00E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54B66"/>
  <w15:docId w15:val="{FB6D7D95-D282-4BF2-8130-92C112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9F2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2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429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2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429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kennedy@dncr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nnedy2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236</Words>
  <Characters>1685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Administrator</dc:creator>
  <cp:keywords/>
  <cp:lastModifiedBy>Kennedy, Rachel</cp:lastModifiedBy>
  <cp:revision>5</cp:revision>
  <cp:lastPrinted>2022-03-07T23:11:00Z</cp:lastPrinted>
  <dcterms:created xsi:type="dcterms:W3CDTF">2023-01-12T19:28:00Z</dcterms:created>
  <dcterms:modified xsi:type="dcterms:W3CDTF">2023-08-17T19:25:00Z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GrammarlyDocumentId">
    <vt:lpwstr>36510b342fcc215a5dacc650ff5a2a65947c4048f9ecbf3175128eeebf513b43</vt:lpwstr>
  </property>
</Properties>
</file>